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AD079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A32CD4">
        <w:rPr>
          <w:rFonts w:ascii="Times New Roman" w:hAnsi="Times New Roman"/>
          <w:b/>
          <w:sz w:val="24"/>
          <w:szCs w:val="24"/>
        </w:rPr>
        <w:t xml:space="preserve"> 44.03.01 Педагогическое образование </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A32CD4">
        <w:rPr>
          <w:rFonts w:ascii="Times New Roman" w:hAnsi="Times New Roman"/>
          <w:b/>
          <w:sz w:val="24"/>
          <w:szCs w:val="24"/>
        </w:rPr>
        <w:t>«Начальное общее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025E2C">
        <w:rPr>
          <w:rFonts w:ascii="Times New Roman" w:hAnsi="Times New Roman"/>
          <w:sz w:val="24"/>
          <w:szCs w:val="24"/>
        </w:rPr>
        <w:t>30</w:t>
      </w:r>
      <w:r w:rsidRPr="00E76B3D">
        <w:rPr>
          <w:rFonts w:ascii="Times New Roman" w:hAnsi="Times New Roman"/>
          <w:sz w:val="24"/>
          <w:szCs w:val="24"/>
        </w:rPr>
        <w:t xml:space="preserve"> .0</w:t>
      </w:r>
      <w:r w:rsidR="00025E2C">
        <w:rPr>
          <w:rFonts w:ascii="Times New Roman" w:hAnsi="Times New Roman"/>
          <w:sz w:val="24"/>
          <w:szCs w:val="24"/>
        </w:rPr>
        <w:t>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025E2C">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910EBB"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Научно-исследовательская работа</w:t>
      </w:r>
      <w:r w:rsidR="00E76B3D" w:rsidRPr="00B3792E">
        <w:rPr>
          <w:rFonts w:ascii="Times New Roman" w:hAnsi="Times New Roman"/>
          <w:sz w:val="24"/>
          <w:szCs w:val="24"/>
        </w:rPr>
        <w:t>(далее</w:t>
      </w:r>
      <w:r>
        <w:rPr>
          <w:rFonts w:ascii="Times New Roman" w:hAnsi="Times New Roman"/>
          <w:sz w:val="24"/>
          <w:szCs w:val="24"/>
        </w:rPr>
        <w:t xml:space="preserve"> возможно </w:t>
      </w:r>
      <w:r w:rsidR="00E76B3D" w:rsidRPr="00B3792E">
        <w:rPr>
          <w:rFonts w:ascii="Times New Roman" w:hAnsi="Times New Roman"/>
          <w:sz w:val="24"/>
          <w:szCs w:val="24"/>
        </w:rPr>
        <w:t>–</w:t>
      </w:r>
      <w:r>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A32CD4">
        <w:rPr>
          <w:rFonts w:ascii="Times New Roman" w:hAnsi="Times New Roman"/>
          <w:sz w:val="24"/>
          <w:szCs w:val="24"/>
        </w:rPr>
        <w:t>«Начальное общее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32CD4">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A32CD4">
        <w:rPr>
          <w:rFonts w:ascii="Times New Roman" w:hAnsi="Times New Roman"/>
          <w:sz w:val="24"/>
          <w:szCs w:val="24"/>
        </w:rPr>
        <w:t>1</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w:t>
      </w:r>
      <w:r w:rsidR="003A6A95" w:rsidRPr="0097352F">
        <w:rPr>
          <w:rFonts w:ascii="Times New Roman" w:hAnsi="Times New Roman"/>
          <w:sz w:val="24"/>
          <w:szCs w:val="24"/>
        </w:rPr>
        <w:t xml:space="preserve">направленность (профиль) подготовки </w:t>
      </w:r>
      <w:r w:rsidR="00A32CD4">
        <w:rPr>
          <w:rFonts w:ascii="Times New Roman" w:hAnsi="Times New Roman"/>
          <w:sz w:val="24"/>
          <w:szCs w:val="24"/>
        </w:rPr>
        <w:t>«Начальное общее образование»</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w:t>
      </w:r>
      <w:r w:rsidR="0097352F" w:rsidRPr="0097352F">
        <w:rPr>
          <w:rFonts w:ascii="Times New Roman" w:hAnsi="Times New Roman"/>
          <w:sz w:val="24"/>
          <w:szCs w:val="24"/>
        </w:rPr>
        <w:lastRenderedPageBreak/>
        <w:t>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32CD4">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lastRenderedPageBreak/>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lastRenderedPageBreak/>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D85CE5">
        <w:rPr>
          <w:rFonts w:ascii="Times New Roman" w:hAnsi="Times New Roman"/>
          <w:sz w:val="24"/>
          <w:szCs w:val="24"/>
        </w:rPr>
        <w:t xml:space="preserve"> </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lastRenderedPageBreak/>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CE4208">
        <w:rPr>
          <w:rStyle w:val="fontstyle01"/>
          <w:b/>
          <w:sz w:val="24"/>
          <w:szCs w:val="24"/>
        </w:rPr>
        <w:t>научно-исследовательской работе</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862E1">
        <w:rPr>
          <w:rFonts w:ascii="Times New Roman" w:hAnsi="Times New Roman"/>
          <w:noProof/>
          <w:sz w:val="24"/>
          <w:szCs w:val="24"/>
        </w:rPr>
      </w:r>
      <w:r w:rsidR="00D862E1">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862E1">
        <w:rPr>
          <w:rFonts w:ascii="Times New Roman" w:hAnsi="Times New Roman"/>
          <w:noProof/>
          <w:sz w:val="24"/>
          <w:szCs w:val="24"/>
        </w:rPr>
      </w:r>
      <w:r w:rsidR="00D862E1">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862E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862E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862E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D862E1">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D862E1">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D862E1">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D862E1">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D862E1">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D862E1">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D862E1">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3A6A95" w:rsidP="00444953">
      <w:pPr>
        <w:spacing w:after="0"/>
        <w:jc w:val="center"/>
        <w:rPr>
          <w:rFonts w:ascii="Times New Roman" w:hAnsi="Times New Roman"/>
          <w:sz w:val="24"/>
          <w:szCs w:val="24"/>
        </w:rPr>
      </w:pPr>
      <w:r w:rsidRPr="00E76B3D">
        <w:rPr>
          <w:rFonts w:ascii="Times New Roman" w:hAnsi="Times New Roman"/>
          <w:sz w:val="24"/>
          <w:szCs w:val="24"/>
        </w:rPr>
        <w:t>о прохождении практики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A32CD4">
        <w:rPr>
          <w:rFonts w:ascii="Times New Roman" w:hAnsi="Times New Roman"/>
          <w:sz w:val="24"/>
          <w:szCs w:val="24"/>
        </w:rPr>
        <w:t>«Начальное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D862E1"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D862E1"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D862E1" w:rsidP="009528FC">
      <w:pPr>
        <w:spacing w:after="0" w:line="240" w:lineRule="auto"/>
        <w:jc w:val="center"/>
        <w:rPr>
          <w:rFonts w:ascii="Times New Roman" w:hAnsi="Times New Roman"/>
          <w:sz w:val="24"/>
          <w:szCs w:val="24"/>
        </w:rPr>
      </w:pPr>
      <w:r>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РАБОЧИЙ ГРАФИК (ПЛАН) ПРАКТИКИ </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ПРАКТИКИ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ПРАКТИКИ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A32CD4">
        <w:rPr>
          <w:rFonts w:ascii="Times New Roman" w:hAnsi="Times New Roman"/>
          <w:sz w:val="24"/>
          <w:szCs w:val="24"/>
        </w:rPr>
        <w:t xml:space="preserve"> 44.03.01 Педагогическое образование </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A32CD4">
        <w:rPr>
          <w:rFonts w:ascii="Times New Roman" w:hAnsi="Times New Roman"/>
          <w:sz w:val="24"/>
          <w:szCs w:val="24"/>
        </w:rPr>
        <w:t>«Начальное общее образование»</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.3</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A32CD4">
        <w:rPr>
          <w:rStyle w:val="af9"/>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78A" w:rsidRDefault="00C4578A" w:rsidP="009528FC">
      <w:pPr>
        <w:spacing w:after="0" w:line="240" w:lineRule="auto"/>
      </w:pPr>
      <w:r>
        <w:separator/>
      </w:r>
    </w:p>
  </w:endnote>
  <w:endnote w:type="continuationSeparator" w:id="0">
    <w:p w:rsidR="00C4578A" w:rsidRDefault="00C4578A"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78A" w:rsidRDefault="00C4578A" w:rsidP="009528FC">
      <w:pPr>
        <w:spacing w:after="0" w:line="240" w:lineRule="auto"/>
      </w:pPr>
      <w:r>
        <w:separator/>
      </w:r>
    </w:p>
  </w:footnote>
  <w:footnote w:type="continuationSeparator" w:id="0">
    <w:p w:rsidR="00C4578A" w:rsidRDefault="00C4578A" w:rsidP="009528FC">
      <w:pPr>
        <w:spacing w:after="0" w:line="240" w:lineRule="auto"/>
      </w:pPr>
      <w:r>
        <w:continuationSeparator/>
      </w:r>
    </w:p>
  </w:footnote>
  <w:footnote w:id="1">
    <w:p w:rsidR="00DC7794" w:rsidRDefault="00DC7794" w:rsidP="009528FC">
      <w:pPr>
        <w:pStyle w:val="af7"/>
      </w:pPr>
      <w:r w:rsidRPr="00A32CD4">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6"/>
  </w:num>
  <w:num w:numId="8">
    <w:abstractNumId w:val="14"/>
  </w:num>
  <w:num w:numId="9">
    <w:abstractNumId w:val="24"/>
  </w:num>
  <w:num w:numId="10">
    <w:abstractNumId w:val="10"/>
  </w:num>
  <w:num w:numId="11">
    <w:abstractNumId w:val="35"/>
  </w:num>
  <w:num w:numId="12">
    <w:abstractNumId w:val="34"/>
  </w:num>
  <w:num w:numId="13">
    <w:abstractNumId w:val="13"/>
  </w:num>
  <w:num w:numId="14">
    <w:abstractNumId w:val="38"/>
  </w:num>
  <w:num w:numId="15">
    <w:abstractNumId w:val="25"/>
  </w:num>
  <w:num w:numId="16">
    <w:abstractNumId w:val="16"/>
  </w:num>
  <w:num w:numId="17">
    <w:abstractNumId w:val="17"/>
  </w:num>
  <w:num w:numId="18">
    <w:abstractNumId w:val="18"/>
  </w:num>
  <w:num w:numId="19">
    <w:abstractNumId w:val="23"/>
  </w:num>
  <w:num w:numId="20">
    <w:abstractNumId w:val="37"/>
  </w:num>
  <w:num w:numId="21">
    <w:abstractNumId w:val="20"/>
  </w:num>
  <w:num w:numId="22">
    <w:abstractNumId w:val="32"/>
  </w:num>
  <w:num w:numId="23">
    <w:abstractNumId w:val="22"/>
  </w:num>
  <w:num w:numId="24">
    <w:abstractNumId w:val="28"/>
  </w:num>
  <w:num w:numId="25">
    <w:abstractNumId w:val="26"/>
  </w:num>
  <w:num w:numId="26">
    <w:abstractNumId w:val="7"/>
  </w:num>
  <w:num w:numId="27">
    <w:abstractNumId w:val="27"/>
  </w:num>
  <w:num w:numId="28">
    <w:abstractNumId w:val="15"/>
  </w:num>
  <w:num w:numId="29">
    <w:abstractNumId w:val="21"/>
  </w:num>
  <w:num w:numId="30">
    <w:abstractNumId w:val="9"/>
  </w:num>
  <w:num w:numId="31">
    <w:abstractNumId w:val="31"/>
  </w:num>
  <w:num w:numId="32">
    <w:abstractNumId w:val="4"/>
  </w:num>
  <w:num w:numId="33">
    <w:abstractNumId w:val="19"/>
  </w:num>
  <w:num w:numId="34">
    <w:abstractNumId w:val="33"/>
  </w:num>
  <w:num w:numId="35">
    <w:abstractNumId w:val="29"/>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0D1"/>
    <w:rsid w:val="006B0E37"/>
    <w:rsid w:val="006B348B"/>
    <w:rsid w:val="006D40A7"/>
    <w:rsid w:val="006D5BED"/>
    <w:rsid w:val="006D7439"/>
    <w:rsid w:val="006E6AB5"/>
    <w:rsid w:val="006F2F26"/>
    <w:rsid w:val="006F366D"/>
    <w:rsid w:val="006F441A"/>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131D"/>
    <w:rsid w:val="0089273A"/>
    <w:rsid w:val="00892F56"/>
    <w:rsid w:val="00897DD5"/>
    <w:rsid w:val="008A37E5"/>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31014"/>
    <w:rsid w:val="00A32CD4"/>
    <w:rsid w:val="00A37809"/>
    <w:rsid w:val="00A46470"/>
    <w:rsid w:val="00A47B74"/>
    <w:rsid w:val="00A54CE0"/>
    <w:rsid w:val="00A77E1A"/>
    <w:rsid w:val="00A81ED6"/>
    <w:rsid w:val="00A85B5B"/>
    <w:rsid w:val="00A93757"/>
    <w:rsid w:val="00A95BCF"/>
    <w:rsid w:val="00AA6AE3"/>
    <w:rsid w:val="00AB63A6"/>
    <w:rsid w:val="00AC2220"/>
    <w:rsid w:val="00AC235A"/>
    <w:rsid w:val="00AD0793"/>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4578A"/>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862E1"/>
    <w:rsid w:val="00D90D56"/>
    <w:rsid w:val="00D90E5D"/>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2390171-1DC0-4CF1-81AA-E1CC1AC9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endnote reference"/>
    <w:basedOn w:val="a0"/>
    <w:uiPriority w:val="99"/>
    <w:semiHidden/>
    <w:unhideWhenUsed/>
    <w:rsid w:val="00A32CD4"/>
    <w:rPr>
      <w:vertAlign w:val="superscript"/>
    </w:rPr>
  </w:style>
  <w:style w:type="character" w:styleId="afb">
    <w:name w:val="Unresolved Mention"/>
    <w:basedOn w:val="a0"/>
    <w:uiPriority w:val="99"/>
    <w:semiHidden/>
    <w:unhideWhenUsed/>
    <w:rsid w:val="0089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9042</Words>
  <Characters>51543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cp:revision>
  <cp:lastPrinted>2021-11-22T10:19:00Z</cp:lastPrinted>
  <dcterms:created xsi:type="dcterms:W3CDTF">2021-11-24T09:42:00Z</dcterms:created>
  <dcterms:modified xsi:type="dcterms:W3CDTF">2022-11-13T10:09:00Z</dcterms:modified>
</cp:coreProperties>
</file>